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8E3F74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8E3F74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B08B470" w14:textId="74430D65" w:rsidR="007550F5" w:rsidRDefault="00D97FE7" w:rsidP="007550F5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Textonotaalfinal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Textonotaalfinal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Textonotaalfinal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9B52" w14:textId="77777777" w:rsidR="00435221" w:rsidRDefault="0043522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F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FE9D" w14:textId="77777777" w:rsidR="00435221" w:rsidRDefault="0043522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3F74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2238DE9A92744AFBEDE4697BEB846" ma:contentTypeVersion="1" ma:contentTypeDescription="Create a new document." ma:contentTypeScope="" ma:versionID="ad8819df6aa988e42391263106d665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fd06d9f-862c-4359-9a69-c66ff689f26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1A1B0E6-257D-481D-9574-7D064F3DEEBE}"/>
</file>

<file path=customXml/itemProps4.xml><?xml version="1.0" encoding="utf-8"?>
<ds:datastoreItem xmlns:ds="http://schemas.openxmlformats.org/officeDocument/2006/customXml" ds:itemID="{43536A9C-C000-4344-A430-C2FE2DA3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388</Words>
  <Characters>2139</Characters>
  <Application>Microsoft Office Word</Application>
  <DocSecurity>0</DocSecurity>
  <PresentationFormat>Microsoft Word 11.0</PresentationFormat>
  <Lines>17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Asenjo Orive Rosa</cp:lastModifiedBy>
  <cp:revision>2</cp:revision>
  <cp:lastPrinted>2013-11-06T08:46:00Z</cp:lastPrinted>
  <dcterms:created xsi:type="dcterms:W3CDTF">2018-05-28T08:03:00Z</dcterms:created>
  <dcterms:modified xsi:type="dcterms:W3CDTF">2018-05-28T08:03:00Z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0x01010010F2238DE9A92744AFBEDE4697BEB846</vt:lpwstr>
  </property>
</Properties>
</file>