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8564BA7" w14:textId="77777777" w:rsidR="00995BA0" w:rsidRDefault="00995BA0" w:rsidP="00F302F2">
      <w:pPr>
        <w:ind w:right="-992"/>
        <w:jc w:val="left"/>
        <w:rPr>
          <w:rFonts w:ascii="Verdana" w:hAnsi="Verdana" w:cs="Arial"/>
          <w:b/>
          <w:color w:val="002060"/>
          <w:szCs w:val="24"/>
          <w:lang w:val="en-GB"/>
        </w:rPr>
      </w:pPr>
    </w:p>
    <w:p w14:paraId="56E939CE" w14:textId="08106744"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D0DE069" w:rsidR="00116FBB" w:rsidRPr="005E466D" w:rsidRDefault="00116FBB" w:rsidP="009F476A">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B3CAAED"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95BA0">
        <w:trPr>
          <w:trHeight w:val="630"/>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7C9C017" w:rsidR="007967A9" w:rsidRPr="009F476A" w:rsidRDefault="007967A9" w:rsidP="009F476A">
            <w:pPr>
              <w:shd w:val="clear" w:color="auto" w:fill="FFFFFF"/>
              <w:ind w:right="-993"/>
              <w:jc w:val="left"/>
              <w:rPr>
                <w:rFonts w:ascii="Verdana" w:hAnsi="Verdana" w:cs="Arial"/>
                <w:color w:val="002060"/>
                <w:sz w:val="20"/>
                <w:lang w:val="es-ES"/>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60BEC8FC" w:rsidR="007967A9" w:rsidRPr="005E466D" w:rsidRDefault="007967A9" w:rsidP="009F476A">
            <w:pPr>
              <w:shd w:val="clear" w:color="auto" w:fill="FFFFFF"/>
              <w:ind w:right="-993"/>
              <w:jc w:val="left"/>
              <w:rPr>
                <w:rFonts w:ascii="Verdana" w:hAnsi="Verdana" w:cs="Arial"/>
                <w:b/>
                <w:sz w:val="20"/>
                <w:lang w:val="en-GB"/>
              </w:rPr>
            </w:pPr>
          </w:p>
        </w:tc>
      </w:tr>
      <w:tr w:rsidR="007967A9" w:rsidRPr="009F476A"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301736D" w:rsidR="007967A9" w:rsidRPr="005E466D" w:rsidRDefault="007967A9" w:rsidP="009F476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776D2CA" w:rsidR="009F476A" w:rsidRPr="009F476A" w:rsidRDefault="009F476A" w:rsidP="00107B17">
            <w:pPr>
              <w:shd w:val="clear" w:color="auto" w:fill="FFFFFF"/>
              <w:ind w:right="-993"/>
              <w:jc w:val="left"/>
              <w:rPr>
                <w:rFonts w:ascii="Verdana" w:hAnsi="Verdana" w:cs="Arial"/>
                <w:b/>
                <w:color w:val="002060"/>
                <w:sz w:val="18"/>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20E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BA62CA1" w:rsidR="00F8532D" w:rsidRPr="00F8532D" w:rsidRDefault="00220E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95BA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2AB8C54"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C90491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F476A">
              <w:rPr>
                <w:rFonts w:ascii="Verdana" w:hAnsi="Verdana" w:cs="Calibri"/>
                <w:sz w:val="20"/>
                <w:lang w:val="en-GB"/>
              </w:rPr>
              <w:t xml:space="preserve"> </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ACD2" w14:textId="77777777" w:rsidR="00220E00" w:rsidRDefault="00220E00">
      <w:r>
        <w:separator/>
      </w:r>
    </w:p>
  </w:endnote>
  <w:endnote w:type="continuationSeparator" w:id="0">
    <w:p w14:paraId="55DDD4A2" w14:textId="77777777" w:rsidR="00220E00" w:rsidRDefault="00220E00">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A6869E6" w:rsidR="0081766A" w:rsidRDefault="0081766A">
        <w:pPr>
          <w:pStyle w:val="Piedepgina"/>
          <w:jc w:val="center"/>
        </w:pPr>
        <w:r>
          <w:fldChar w:fldCharType="begin"/>
        </w:r>
        <w:r>
          <w:instrText xml:space="preserve"> PAGE   \* MERGEFORMAT </w:instrText>
        </w:r>
        <w:r>
          <w:fldChar w:fldCharType="separate"/>
        </w:r>
        <w:r w:rsidR="00961B1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9176" w14:textId="77777777" w:rsidR="00220E00" w:rsidRDefault="00220E00">
      <w:r>
        <w:separator/>
      </w:r>
    </w:p>
  </w:footnote>
  <w:footnote w:type="continuationSeparator" w:id="0">
    <w:p w14:paraId="3D56DD5D" w14:textId="77777777" w:rsidR="00220E00" w:rsidRDefault="0022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0E00"/>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B0E"/>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4ED"/>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18"/>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BA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476A"/>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61A"/>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8205A07-83CB-4414-8070-A1C7F11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EF5B50-CCE7-4BD7-9187-DCC299B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F71320E-86D9-4F60-B5FE-29C764C8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449</Words>
  <Characters>2475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Diaz Jubete, Pablo</cp:lastModifiedBy>
  <cp:revision>2</cp:revision>
  <cp:lastPrinted>2017-10-26T10:25:00Z</cp:lastPrinted>
  <dcterms:created xsi:type="dcterms:W3CDTF">2019-09-17T10:34:00Z</dcterms:created>
  <dcterms:modified xsi:type="dcterms:W3CDTF">2019-09-17T10:34:00Z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0x01010010F2238DE9A92744AFBEDE4697BEB846</vt:lpwstr>
  </property>
</Properties>
</file>