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A286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A286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8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ad8819df6aa988e42391263106d665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57B49-0A50-4BD4-8DCB-A2AEBFC88DAD}"/>
</file>

<file path=customXml/itemProps4.xml><?xml version="1.0" encoding="utf-8"?>
<ds:datastoreItem xmlns:ds="http://schemas.openxmlformats.org/officeDocument/2006/customXml" ds:itemID="{70ACA8F8-650E-41BA-82E5-535A4EDF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DG EAC</cp:lastModifiedBy>
  <cp:revision>2</cp:revision>
  <cp:lastPrinted>2013-11-06T08:46:00Z</cp:lastPrinted>
  <dcterms:created xsi:type="dcterms:W3CDTF">2016-03-09T11:08:00Z</dcterms:created>
  <dcterms:modified xsi:type="dcterms:W3CDTF">2016-03-09T11:08:00Z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0x01010010F2238DE9A92744AFBEDE4697BEB846</vt:lpwstr>
  </property>
</Properties>
</file>