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EF257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EF257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5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1223F028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2238DE9A92744AFBEDE4697BEB846" ma:contentTypeVersion="1" ma:contentTypeDescription="Create a new document." ma:contentTypeScope="" ma:versionID="ad8819df6aa988e42391263106d665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2F01-1DF8-419F-B2C0-7F2051F9E8BB}"/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0e52a87e-fa0e-4867-9149-5c43122db7f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F44E352-C477-48F3-AEC3-6BED30B5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408</Words>
  <Characters>2534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DG EAC</cp:lastModifiedBy>
  <cp:revision>2</cp:revision>
  <cp:lastPrinted>2013-11-06T08:46:00Z</cp:lastPrinted>
  <dcterms:created xsi:type="dcterms:W3CDTF">2016-03-09T11:11:00Z</dcterms:created>
  <dcterms:modified xsi:type="dcterms:W3CDTF">2016-03-09T11:11:00Z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0x01010010F2238DE9A92744AFBEDE4697BEB846</vt:lpwstr>
  </property>
</Properties>
</file>